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9" w:rsidRDefault="00195709" w:rsidP="00B47E89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195709" w:rsidRDefault="00195709" w:rsidP="00B47E89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1A2E39" w:rsidRDefault="00E50EDC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Znak sprawy:</w:t>
      </w:r>
      <w:r w:rsidR="00466D0C">
        <w:rPr>
          <w:rFonts w:ascii="Times New Roman" w:hAnsi="Times New Roman"/>
          <w:szCs w:val="22"/>
          <w:lang w:val="pl-PL"/>
        </w:rPr>
        <w:t xml:space="preserve"> 78</w:t>
      </w:r>
      <w:r w:rsidR="00D52A5E">
        <w:rPr>
          <w:rFonts w:ascii="Times New Roman" w:hAnsi="Times New Roman"/>
          <w:szCs w:val="22"/>
          <w:lang w:val="pl-PL"/>
        </w:rPr>
        <w:t>/2020</w:t>
      </w:r>
      <w:r w:rsidR="00C34E0E">
        <w:rPr>
          <w:rFonts w:ascii="Times New Roman" w:hAnsi="Times New Roman"/>
          <w:szCs w:val="22"/>
          <w:lang w:val="pl-PL"/>
        </w:rPr>
        <w:t xml:space="preserve">                 </w:t>
      </w:r>
      <w:r w:rsidR="0015575C">
        <w:rPr>
          <w:rFonts w:ascii="Times New Roman" w:hAnsi="Times New Roman"/>
          <w:szCs w:val="22"/>
          <w:lang w:val="pl-PL"/>
        </w:rPr>
        <w:t xml:space="preserve">                                                      </w:t>
      </w:r>
      <w:r w:rsidR="00D76768">
        <w:rPr>
          <w:rFonts w:ascii="Times New Roman" w:hAnsi="Times New Roman"/>
          <w:szCs w:val="22"/>
          <w:lang w:val="pl-PL"/>
        </w:rPr>
        <w:t xml:space="preserve">   </w:t>
      </w:r>
      <w:r w:rsidR="00D478DD">
        <w:rPr>
          <w:rFonts w:ascii="Times New Roman" w:hAnsi="Times New Roman"/>
          <w:szCs w:val="22"/>
          <w:lang w:val="pl-PL"/>
        </w:rPr>
        <w:t>Załącznik nr 2</w:t>
      </w:r>
      <w:r w:rsidR="00D76768">
        <w:rPr>
          <w:rFonts w:ascii="Times New Roman" w:hAnsi="Times New Roman"/>
          <w:szCs w:val="22"/>
          <w:lang w:val="pl-PL"/>
        </w:rPr>
        <w:t xml:space="preserve"> do </w:t>
      </w:r>
      <w:r w:rsidR="00B94448">
        <w:rPr>
          <w:rFonts w:ascii="Times New Roman" w:hAnsi="Times New Roman"/>
          <w:szCs w:val="22"/>
          <w:lang w:val="pl-PL"/>
        </w:rPr>
        <w:t>Zaproszenia</w:t>
      </w:r>
      <w:r w:rsidR="0015575C">
        <w:rPr>
          <w:rFonts w:ascii="Times New Roman" w:hAnsi="Times New Roman"/>
          <w:szCs w:val="22"/>
          <w:lang w:val="pl-PL"/>
        </w:rPr>
        <w:t xml:space="preserve">                                                     </w:t>
      </w:r>
      <w:r w:rsidR="008B59D4">
        <w:rPr>
          <w:rFonts w:ascii="Times New Roman" w:hAnsi="Times New Roman"/>
          <w:szCs w:val="22"/>
          <w:lang w:val="pl-PL"/>
        </w:rPr>
        <w:t xml:space="preserve"> </w:t>
      </w:r>
    </w:p>
    <w:p w:rsidR="008B59D4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8B59D4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B12BAB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w Lublinie Filia w Ełku</w:t>
      </w:r>
    </w:p>
    <w:p w:rsidR="00B12BAB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Ul. T. Kościuszki 30</w:t>
      </w:r>
    </w:p>
    <w:p w:rsidR="00B12BAB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  19-300 Ełk</w:t>
      </w:r>
    </w:p>
    <w:p w:rsidR="008B59D4" w:rsidRDefault="008B59D4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1A2E39" w:rsidRDefault="00923677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8B59D4" w:rsidRDefault="008B59D4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8B59D4" w:rsidRPr="008C54D5" w:rsidRDefault="008B59D4" w:rsidP="00923677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1A2E39" w:rsidRPr="00EB06B1" w:rsidRDefault="001A2E39" w:rsidP="009236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64BE9" w:rsidRDefault="001A2E39" w:rsidP="00466D0C">
      <w:pPr>
        <w:spacing w:before="240"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zaproszenia do złożenia oferty cenowej na</w:t>
      </w:r>
      <w:r w:rsidR="00D52A5E" w:rsidRPr="00D52A5E">
        <w:rPr>
          <w:rFonts w:ascii="Times New Roman" w:hAnsi="Times New Roman"/>
          <w:lang w:val="pl-PL"/>
        </w:rPr>
        <w:t xml:space="preserve"> </w:t>
      </w:r>
      <w:r w:rsidR="00466D0C">
        <w:rPr>
          <w:rFonts w:ascii="Times New Roman" w:hAnsi="Times New Roman"/>
          <w:lang w:val="pl-PL"/>
        </w:rPr>
        <w:t>„</w:t>
      </w:r>
      <w:proofErr w:type="spellStart"/>
      <w:r w:rsidR="00466D0C">
        <w:rPr>
          <w:rFonts w:ascii="Times New Roman" w:hAnsi="Times New Roman"/>
          <w:b/>
        </w:rPr>
        <w:t>Dostawa</w:t>
      </w:r>
      <w:proofErr w:type="spellEnd"/>
      <w:r w:rsidR="00466D0C">
        <w:rPr>
          <w:rFonts w:ascii="Times New Roman" w:hAnsi="Times New Roman"/>
          <w:b/>
        </w:rPr>
        <w:t xml:space="preserve"> </w:t>
      </w:r>
      <w:proofErr w:type="spellStart"/>
      <w:r w:rsidR="00466D0C">
        <w:rPr>
          <w:rFonts w:ascii="Times New Roman" w:hAnsi="Times New Roman"/>
          <w:b/>
        </w:rPr>
        <w:t>filtrów</w:t>
      </w:r>
      <w:proofErr w:type="spellEnd"/>
      <w:r w:rsidR="00466D0C">
        <w:rPr>
          <w:rFonts w:ascii="Times New Roman" w:hAnsi="Times New Roman"/>
          <w:b/>
        </w:rPr>
        <w:t xml:space="preserve"> </w:t>
      </w:r>
      <w:proofErr w:type="spellStart"/>
      <w:r w:rsidR="00466D0C">
        <w:rPr>
          <w:rFonts w:ascii="Times New Roman" w:hAnsi="Times New Roman"/>
          <w:b/>
        </w:rPr>
        <w:t>klimatyzacji</w:t>
      </w:r>
      <w:proofErr w:type="spellEnd"/>
      <w:r w:rsidR="00466D0C">
        <w:rPr>
          <w:rFonts w:ascii="Times New Roman" w:hAnsi="Times New Roman"/>
          <w:b/>
        </w:rPr>
        <w:t xml:space="preserve"> </w:t>
      </w:r>
      <w:proofErr w:type="spellStart"/>
      <w:r w:rsidR="00466D0C">
        <w:rPr>
          <w:rFonts w:ascii="Times New Roman" w:hAnsi="Times New Roman"/>
          <w:b/>
        </w:rPr>
        <w:t>i</w:t>
      </w:r>
      <w:proofErr w:type="spellEnd"/>
      <w:r w:rsidR="00466D0C">
        <w:rPr>
          <w:rFonts w:ascii="Times New Roman" w:hAnsi="Times New Roman"/>
          <w:b/>
        </w:rPr>
        <w:t xml:space="preserve"> </w:t>
      </w:r>
      <w:proofErr w:type="spellStart"/>
      <w:r w:rsidR="00466D0C">
        <w:rPr>
          <w:rFonts w:ascii="Times New Roman" w:hAnsi="Times New Roman"/>
          <w:b/>
        </w:rPr>
        <w:t>wentylacji</w:t>
      </w:r>
      <w:proofErr w:type="spellEnd"/>
      <w:r w:rsidR="00466D0C">
        <w:rPr>
          <w:rFonts w:ascii="Times New Roman" w:hAnsi="Times New Roman"/>
          <w:b/>
        </w:rPr>
        <w:t xml:space="preserve"> </w:t>
      </w:r>
      <w:proofErr w:type="spellStart"/>
      <w:r w:rsidR="00466D0C">
        <w:rPr>
          <w:rFonts w:ascii="Times New Roman" w:hAnsi="Times New Roman"/>
          <w:b/>
        </w:rPr>
        <w:t>dla</w:t>
      </w:r>
      <w:proofErr w:type="spellEnd"/>
      <w:r w:rsidR="00466D0C">
        <w:rPr>
          <w:rFonts w:ascii="Times New Roman" w:hAnsi="Times New Roman"/>
          <w:b/>
        </w:rPr>
        <w:t xml:space="preserve"> </w:t>
      </w:r>
      <w:proofErr w:type="spellStart"/>
      <w:r w:rsidR="00466D0C">
        <w:rPr>
          <w:rFonts w:ascii="Times New Roman" w:hAnsi="Times New Roman"/>
          <w:b/>
        </w:rPr>
        <w:t>Kompleksu</w:t>
      </w:r>
      <w:proofErr w:type="spellEnd"/>
      <w:r w:rsidR="00466D0C">
        <w:rPr>
          <w:rFonts w:ascii="Times New Roman" w:hAnsi="Times New Roman"/>
          <w:b/>
        </w:rPr>
        <w:t xml:space="preserve"> </w:t>
      </w:r>
      <w:proofErr w:type="spellStart"/>
      <w:r w:rsidR="00466D0C">
        <w:rPr>
          <w:rFonts w:ascii="Times New Roman" w:hAnsi="Times New Roman"/>
          <w:b/>
        </w:rPr>
        <w:t>Szpitalnego</w:t>
      </w:r>
      <w:proofErr w:type="spellEnd"/>
      <w:r w:rsidR="00466D0C">
        <w:rPr>
          <w:rFonts w:ascii="Times New Roman" w:hAnsi="Times New Roman"/>
          <w:b/>
        </w:rPr>
        <w:t>”</w:t>
      </w:r>
      <w:r w:rsidR="00C34E0E">
        <w:rPr>
          <w:rFonts w:ascii="Times New Roman" w:hAnsi="Times New Roman"/>
          <w:lang w:val="pl-PL"/>
        </w:rPr>
        <w:t xml:space="preserve"> </w:t>
      </w:r>
      <w:r w:rsidR="00364BE9">
        <w:rPr>
          <w:rFonts w:ascii="Times New Roman" w:hAnsi="Times New Roman"/>
          <w:lang w:val="pl-PL"/>
        </w:rPr>
        <w:t>składam ofertę</w:t>
      </w:r>
      <w:r w:rsidR="00C34E0E">
        <w:rPr>
          <w:rFonts w:ascii="Times New Roman" w:hAnsi="Times New Roman"/>
          <w:lang w:val="pl-PL"/>
        </w:rPr>
        <w:t>,</w:t>
      </w:r>
      <w:r w:rsidR="00364BE9">
        <w:rPr>
          <w:rFonts w:ascii="Times New Roman" w:hAnsi="Times New Roman"/>
          <w:lang w:val="pl-PL"/>
        </w:rPr>
        <w:t xml:space="preserve"> co następuje : </w:t>
      </w:r>
    </w:p>
    <w:p w:rsidR="00106910" w:rsidRPr="00364BE9" w:rsidRDefault="00364BE9" w:rsidP="00364BE9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</w:t>
      </w:r>
      <w:r w:rsidR="00923677" w:rsidRPr="00364BE9">
        <w:rPr>
          <w:rFonts w:ascii="Times New Roman" w:hAnsi="Times New Roman"/>
          <w:b/>
          <w:lang w:val="pl-PL"/>
        </w:rPr>
        <w:t>Dane dotyczące Wykonawcy:</w:t>
      </w:r>
    </w:p>
    <w:p w:rsidR="001A2E39" w:rsidRPr="008C54D5" w:rsidRDefault="00923677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</w:t>
      </w:r>
      <w:r w:rsidR="001A2E39" w:rsidRPr="008C54D5">
        <w:rPr>
          <w:rFonts w:ascii="Times New Roman" w:hAnsi="Times New Roman"/>
          <w:lang w:val="pl-PL"/>
        </w:rPr>
        <w:t>azwa  ...........................................................................</w:t>
      </w:r>
      <w:r w:rsidR="002E0AE1">
        <w:rPr>
          <w:rFonts w:ascii="Times New Roman" w:hAnsi="Times New Roman"/>
          <w:lang w:val="pl-PL"/>
        </w:rPr>
        <w:t>...............................</w:t>
      </w:r>
    </w:p>
    <w:p w:rsidR="00923677" w:rsidRPr="008C54D5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1A2E39" w:rsidRPr="008C54D5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 w:rsidR="00106910"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 w:rsidR="00581663">
        <w:rPr>
          <w:rFonts w:ascii="Times New Roman" w:hAnsi="Times New Roman"/>
          <w:lang w:val="pl-PL"/>
        </w:rPr>
        <w:t>..........................</w:t>
      </w:r>
      <w:r w:rsidR="002E0AE1">
        <w:rPr>
          <w:rFonts w:ascii="Times New Roman" w:hAnsi="Times New Roman"/>
          <w:lang w:val="pl-PL"/>
        </w:rPr>
        <w:t>....</w:t>
      </w:r>
    </w:p>
    <w:p w:rsidR="00581663" w:rsidRDefault="001A2E39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Nr </w:t>
      </w:r>
      <w:r w:rsidR="00C34E0E">
        <w:rPr>
          <w:rFonts w:ascii="Times New Roman" w:hAnsi="Times New Roman"/>
          <w:lang w:val="pl-PL"/>
        </w:rPr>
        <w:t>telefonu</w:t>
      </w:r>
      <w:r w:rsidRPr="008C54D5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  <w:r w:rsidR="00C34E0E">
        <w:rPr>
          <w:rFonts w:ascii="Times New Roman" w:hAnsi="Times New Roman"/>
          <w:lang w:val="pl-PL"/>
        </w:rPr>
        <w:t>.......</w:t>
      </w:r>
    </w:p>
    <w:p w:rsidR="00581663" w:rsidRPr="00581663" w:rsidRDefault="00581663" w:rsidP="00364BE9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A26E37">
        <w:rPr>
          <w:rFonts w:ascii="Times New Roman" w:hAnsi="Times New Roman"/>
          <w:lang w:val="pl-PL"/>
        </w:rPr>
        <w:t>adres poczty elektronicznej</w:t>
      </w:r>
      <w:r w:rsidRPr="00581663">
        <w:rPr>
          <w:lang w:val="pl-PL"/>
        </w:rPr>
        <w:t>...........................................</w:t>
      </w:r>
      <w:r>
        <w:rPr>
          <w:lang w:val="pl-PL"/>
        </w:rPr>
        <w:t>...............................</w:t>
      </w:r>
      <w:r w:rsidR="002E0AE1">
        <w:rPr>
          <w:lang w:val="pl-PL"/>
        </w:rPr>
        <w:t>...</w:t>
      </w:r>
    </w:p>
    <w:p w:rsidR="001A2E39" w:rsidRPr="008D4217" w:rsidRDefault="001A2E39" w:rsidP="008D421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5A1FD6" w:rsidRPr="00EB06B1" w:rsidRDefault="005A1FD6" w:rsidP="00923677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A2E39" w:rsidRPr="00080093" w:rsidRDefault="00080093" w:rsidP="00080093">
      <w:pPr>
        <w:tabs>
          <w:tab w:val="left" w:pos="1440"/>
          <w:tab w:val="left" w:pos="3446"/>
        </w:tabs>
        <w:spacing w:after="0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 xml:space="preserve">1. </w:t>
      </w:r>
      <w:r w:rsidR="001A2E39" w:rsidRPr="00080093">
        <w:rPr>
          <w:rFonts w:ascii="Times New Roman" w:hAnsi="Times New Roman"/>
          <w:lang w:val="pl-PL"/>
        </w:rPr>
        <w:t>Oferuję realizację przedmiotu zamówienia spełniającego wymagania określone w „Zaproszeniu”</w:t>
      </w:r>
      <w:r w:rsidR="009A4957" w:rsidRPr="00080093">
        <w:rPr>
          <w:rFonts w:ascii="Times New Roman" w:hAnsi="Times New Roman"/>
          <w:lang w:val="pl-PL"/>
        </w:rPr>
        <w:t xml:space="preserve"> </w:t>
      </w:r>
      <w:r w:rsidR="001A2E39" w:rsidRPr="00080093">
        <w:rPr>
          <w:rFonts w:ascii="Times New Roman" w:hAnsi="Times New Roman"/>
          <w:lang w:val="pl-PL"/>
        </w:rPr>
        <w:t xml:space="preserve">zgodnie z cenami podanymi w </w:t>
      </w:r>
      <w:r w:rsidR="007F34BA" w:rsidRPr="00080093">
        <w:rPr>
          <w:rFonts w:ascii="Times New Roman" w:hAnsi="Times New Roman"/>
          <w:lang w:val="pl-PL"/>
        </w:rPr>
        <w:t>formularzu</w:t>
      </w:r>
      <w:r w:rsidR="009A4957" w:rsidRPr="00080093">
        <w:rPr>
          <w:rFonts w:ascii="Times New Roman" w:hAnsi="Times New Roman"/>
          <w:lang w:val="pl-PL"/>
        </w:rPr>
        <w:t xml:space="preserve"> ofertowym</w:t>
      </w:r>
      <w:r w:rsidR="001A2E39" w:rsidRPr="00080093">
        <w:rPr>
          <w:rFonts w:ascii="Times New Roman" w:hAnsi="Times New Roman"/>
          <w:lang w:val="pl-PL"/>
        </w:rPr>
        <w:t xml:space="preserve"> </w:t>
      </w:r>
      <w:r w:rsidR="005A1FD6" w:rsidRPr="00080093">
        <w:rPr>
          <w:rFonts w:ascii="Times New Roman" w:hAnsi="Times New Roman"/>
          <w:lang w:val="pl-PL"/>
        </w:rPr>
        <w:t>:</w:t>
      </w:r>
    </w:p>
    <w:p w:rsidR="001A2E39" w:rsidRPr="006C0BDF" w:rsidRDefault="001A2E39" w:rsidP="0008009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80093">
        <w:rPr>
          <w:rFonts w:ascii="Times New Roman" w:hAnsi="Times New Roman" w:cs="Times New Roman"/>
          <w:sz w:val="22"/>
          <w:szCs w:val="22"/>
        </w:rPr>
        <w:t>cena brutto:</w:t>
      </w:r>
      <w:r w:rsidR="00080093" w:rsidRPr="00080093">
        <w:rPr>
          <w:rFonts w:ascii="Times New Roman" w:hAnsi="Times New Roman" w:cs="Times New Roman"/>
          <w:sz w:val="22"/>
          <w:szCs w:val="22"/>
        </w:rPr>
        <w:t xml:space="preserve"> </w:t>
      </w:r>
      <w:r w:rsidRPr="00080093">
        <w:rPr>
          <w:rFonts w:ascii="Times New Roman" w:hAnsi="Times New Roman" w:cs="Times New Roman"/>
          <w:sz w:val="22"/>
          <w:szCs w:val="22"/>
        </w:rPr>
        <w:t>.................</w:t>
      </w:r>
      <w:r w:rsidR="00080093">
        <w:rPr>
          <w:rFonts w:ascii="Times New Roman" w:hAnsi="Times New Roman" w:cs="Times New Roman"/>
          <w:sz w:val="22"/>
          <w:szCs w:val="22"/>
        </w:rPr>
        <w:t>..</w:t>
      </w:r>
      <w:r w:rsidRPr="00080093">
        <w:rPr>
          <w:rFonts w:ascii="Times New Roman" w:hAnsi="Times New Roman" w:cs="Times New Roman"/>
          <w:sz w:val="22"/>
          <w:szCs w:val="22"/>
        </w:rPr>
        <w:t xml:space="preserve">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</w:p>
    <w:p w:rsidR="001A2E39" w:rsidRPr="006C0BDF" w:rsidRDefault="001A2E39" w:rsidP="00364BE9">
      <w:pPr>
        <w:pStyle w:val="Akapitzlist"/>
        <w:numPr>
          <w:ilvl w:val="0"/>
          <w:numId w:val="1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</w:p>
    <w:p w:rsidR="008B59D4" w:rsidRPr="00080093" w:rsidRDefault="00184635" w:rsidP="00364BE9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 xml:space="preserve">       -   </w:t>
      </w:r>
      <w:r w:rsidR="000036AB">
        <w:rPr>
          <w:rFonts w:ascii="Times New Roman" w:hAnsi="Times New Roman"/>
          <w:lang w:val="pl-PL"/>
        </w:rPr>
        <w:t xml:space="preserve"> </w:t>
      </w:r>
      <w:r w:rsidR="001A2E39" w:rsidRPr="00080093">
        <w:rPr>
          <w:rFonts w:ascii="Times New Roman" w:hAnsi="Times New Roman"/>
          <w:lang w:val="pl-PL"/>
        </w:rPr>
        <w:t>VAT: .</w:t>
      </w:r>
      <w:r w:rsidR="00AD721C">
        <w:rPr>
          <w:rFonts w:ascii="Times New Roman" w:hAnsi="Times New Roman"/>
          <w:lang w:val="pl-PL"/>
        </w:rPr>
        <w:t xml:space="preserve">............................. </w:t>
      </w:r>
      <w:r w:rsidR="001A2E39" w:rsidRPr="00080093">
        <w:rPr>
          <w:rFonts w:ascii="Times New Roman" w:hAnsi="Times New Roman"/>
          <w:lang w:val="pl-PL"/>
        </w:rPr>
        <w:t>zł,</w:t>
      </w:r>
      <w:r w:rsidRPr="00080093">
        <w:rPr>
          <w:rFonts w:ascii="Times New Roman" w:hAnsi="Times New Roman"/>
          <w:lang w:val="pl-PL"/>
        </w:rPr>
        <w:t xml:space="preserve"> </w:t>
      </w:r>
      <w:r w:rsidR="001A2E39" w:rsidRPr="00080093">
        <w:rPr>
          <w:rFonts w:ascii="Times New Roman" w:hAnsi="Times New Roman"/>
          <w:lang w:val="pl-PL"/>
        </w:rPr>
        <w:t>Stawka VAT:</w:t>
      </w:r>
      <w:r w:rsidR="00C34E0E" w:rsidRPr="00080093">
        <w:rPr>
          <w:rFonts w:ascii="Times New Roman" w:hAnsi="Times New Roman"/>
          <w:lang w:val="pl-PL"/>
        </w:rPr>
        <w:t xml:space="preserve"> </w:t>
      </w:r>
      <w:r w:rsidR="00AD721C">
        <w:rPr>
          <w:rFonts w:ascii="Times New Roman" w:hAnsi="Times New Roman"/>
          <w:lang w:val="pl-PL"/>
        </w:rPr>
        <w:t xml:space="preserve">.................. </w:t>
      </w:r>
      <w:r w:rsidR="001A2E39" w:rsidRPr="00080093">
        <w:rPr>
          <w:rFonts w:ascii="Times New Roman" w:hAnsi="Times New Roman"/>
          <w:lang w:val="pl-PL"/>
        </w:rPr>
        <w:t>%.</w:t>
      </w:r>
    </w:p>
    <w:p w:rsidR="005A1FD6" w:rsidRPr="006C0BDF" w:rsidRDefault="00EB3853" w:rsidP="00080093">
      <w:pPr>
        <w:tabs>
          <w:tab w:val="left" w:pos="1440"/>
          <w:tab w:val="left" w:pos="3446"/>
        </w:tabs>
        <w:spacing w:before="24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="005A1FD6" w:rsidRPr="006C0BDF">
        <w:rPr>
          <w:rFonts w:ascii="Times New Roman" w:hAnsi="Times New Roman"/>
          <w:lang w:val="pl-PL"/>
        </w:rPr>
        <w:t xml:space="preserve">. </w:t>
      </w:r>
      <w:r w:rsidR="00C34E0E" w:rsidRPr="00080093">
        <w:rPr>
          <w:rFonts w:ascii="Times New Roman" w:hAnsi="Times New Roman"/>
          <w:lang w:val="pl-PL"/>
        </w:rPr>
        <w:t>Proponuję</w:t>
      </w:r>
      <w:r w:rsidR="001A2E39" w:rsidRPr="00080093">
        <w:rPr>
          <w:rFonts w:ascii="Times New Roman" w:hAnsi="Times New Roman"/>
          <w:lang w:val="pl-PL"/>
        </w:rPr>
        <w:t xml:space="preserve"> następujące warunki realizacji umowy</w:t>
      </w:r>
      <w:r w:rsidR="00EB06B1" w:rsidRPr="00080093">
        <w:rPr>
          <w:rFonts w:ascii="Times New Roman" w:hAnsi="Times New Roman"/>
          <w:lang w:val="pl-PL"/>
        </w:rPr>
        <w:t>:</w:t>
      </w:r>
      <w:r w:rsidR="001A2E39"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1A2E39" w:rsidRPr="004A4119" w:rsidRDefault="005A1FD6" w:rsidP="00364BE9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</w:t>
      </w:r>
      <w:r w:rsidR="001A2E39" w:rsidRPr="004A4119">
        <w:rPr>
          <w:rFonts w:ascii="Times New Roman" w:hAnsi="Times New Roman"/>
          <w:lang w:val="pl-PL"/>
        </w:rPr>
        <w:t xml:space="preserve">termin </w:t>
      </w:r>
      <w:r w:rsidRPr="004A4119">
        <w:rPr>
          <w:rFonts w:ascii="Times New Roman" w:hAnsi="Times New Roman"/>
          <w:lang w:val="pl-PL"/>
        </w:rPr>
        <w:t xml:space="preserve">wykonania </w:t>
      </w:r>
      <w:r w:rsidR="00E465B3" w:rsidRPr="004A4119">
        <w:rPr>
          <w:rFonts w:ascii="Times New Roman" w:hAnsi="Times New Roman"/>
          <w:lang w:val="pl-PL"/>
        </w:rPr>
        <w:t xml:space="preserve"> zamówienia</w:t>
      </w:r>
      <w:r w:rsidR="008D4217" w:rsidRPr="004A4119">
        <w:rPr>
          <w:rFonts w:ascii="Times New Roman" w:hAnsi="Times New Roman"/>
          <w:lang w:val="pl-PL"/>
        </w:rPr>
        <w:t>*</w:t>
      </w:r>
      <w:r w:rsidR="00E465B3" w:rsidRPr="004A4119">
        <w:rPr>
          <w:rFonts w:ascii="Times New Roman" w:hAnsi="Times New Roman"/>
          <w:lang w:val="pl-PL"/>
        </w:rPr>
        <w:t xml:space="preserve"> </w:t>
      </w:r>
      <w:r w:rsidR="001A2E39" w:rsidRPr="004A4119">
        <w:rPr>
          <w:rFonts w:ascii="Times New Roman" w:hAnsi="Times New Roman"/>
          <w:lang w:val="pl-PL"/>
        </w:rPr>
        <w:t>:</w:t>
      </w:r>
      <w:r w:rsidR="00A02E20" w:rsidRPr="004A4119">
        <w:rPr>
          <w:rFonts w:ascii="Times New Roman" w:hAnsi="Times New Roman"/>
          <w:lang w:val="pl-PL"/>
        </w:rPr>
        <w:t xml:space="preserve"> </w:t>
      </w:r>
      <w:r w:rsidR="002E0AE1" w:rsidRPr="004A4119">
        <w:rPr>
          <w:rFonts w:ascii="Times New Roman" w:hAnsi="Times New Roman"/>
          <w:lang w:val="pl-PL"/>
        </w:rPr>
        <w:t>…………..</w:t>
      </w:r>
    </w:p>
    <w:p w:rsidR="008B2845" w:rsidRPr="004A4119" w:rsidRDefault="00EB06B1" w:rsidP="00364BE9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</w:t>
      </w:r>
      <w:r w:rsidR="001A2E39" w:rsidRPr="004A4119">
        <w:rPr>
          <w:rFonts w:ascii="Times New Roman" w:hAnsi="Times New Roman"/>
          <w:lang w:val="pl-PL"/>
        </w:rPr>
        <w:t xml:space="preserve">warunki płatności: forma płatności – przelew,  termin płatności </w:t>
      </w:r>
      <w:r w:rsidR="00EB3853" w:rsidRPr="004A4119">
        <w:rPr>
          <w:rFonts w:ascii="Times New Roman" w:hAnsi="Times New Roman"/>
          <w:lang w:val="pl-PL"/>
        </w:rPr>
        <w:t>….. dni</w:t>
      </w:r>
      <w:r w:rsidR="001A2E39" w:rsidRPr="004A4119">
        <w:rPr>
          <w:rFonts w:ascii="Times New Roman" w:hAnsi="Times New Roman"/>
          <w:lang w:val="pl-PL"/>
        </w:rPr>
        <w:t xml:space="preserve">  </w:t>
      </w:r>
    </w:p>
    <w:p w:rsidR="007F34BA" w:rsidRDefault="00EB3853" w:rsidP="00422567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udzielam gwarancji na okres* - ………………………………………</w:t>
      </w:r>
    </w:p>
    <w:p w:rsidR="001A2E39" w:rsidRDefault="005A1FD6" w:rsidP="00C34E0E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</w:t>
      </w:r>
      <w:r w:rsidR="00422567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Oświadczam, iż podana cena uwzględnia wszystkie czynniki cenotwórcze tj. (wartość zamówienia ,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VAT,</w:t>
      </w:r>
      <w:r w:rsidR="00E465B3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oraz koszt </w:t>
      </w:r>
      <w:r w:rsidR="001A2E39" w:rsidRPr="00E465B3">
        <w:rPr>
          <w:rFonts w:ascii="Times New Roman" w:hAnsi="Times New Roman"/>
          <w:lang w:val="pl-PL"/>
        </w:rPr>
        <w:t>dostawy</w:t>
      </w:r>
      <w:r w:rsidR="001A2E39" w:rsidRPr="006C0BDF">
        <w:rPr>
          <w:rFonts w:ascii="Times New Roman" w:hAnsi="Times New Roman"/>
          <w:color w:val="FF0000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i ewentualnie udzielony rabat)</w:t>
      </w:r>
      <w:r w:rsidR="008B59D4">
        <w:rPr>
          <w:rFonts w:ascii="Times New Roman" w:hAnsi="Times New Roman"/>
          <w:lang w:val="pl-PL"/>
        </w:rPr>
        <w:t>.</w:t>
      </w:r>
    </w:p>
    <w:p w:rsidR="008B59D4" w:rsidRPr="006C0BDF" w:rsidRDefault="008B59D4" w:rsidP="006F0B1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1A2E39" w:rsidRPr="00422567" w:rsidRDefault="00422567" w:rsidP="0042256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422567">
        <w:rPr>
          <w:rFonts w:ascii="Times New Roman" w:hAnsi="Times New Roman"/>
          <w:lang w:val="pl-PL"/>
        </w:rPr>
        <w:t xml:space="preserve">. </w:t>
      </w:r>
      <w:r w:rsidR="009A4957" w:rsidRPr="00422567">
        <w:rPr>
          <w:rFonts w:ascii="Times New Roman" w:hAnsi="Times New Roman"/>
          <w:lang w:val="pl-PL"/>
        </w:rPr>
        <w:t>Oświadczam iż,</w:t>
      </w:r>
      <w:r w:rsidR="00EB06B1" w:rsidRPr="00422567">
        <w:rPr>
          <w:rFonts w:ascii="Times New Roman" w:hAnsi="Times New Roman"/>
          <w:lang w:val="pl-PL"/>
        </w:rPr>
        <w:t xml:space="preserve"> </w:t>
      </w:r>
      <w:r w:rsidR="001A2E39" w:rsidRPr="00422567">
        <w:rPr>
          <w:rFonts w:ascii="Times New Roman" w:hAnsi="Times New Roman"/>
          <w:lang w:val="pl-PL"/>
        </w:rPr>
        <w:t xml:space="preserve">złożona przeze mnie oferta cen jednostkowych będzie obowiązywała przez cały </w:t>
      </w:r>
      <w:r w:rsidR="00364BE9" w:rsidRPr="00422567">
        <w:rPr>
          <w:rFonts w:ascii="Times New Roman" w:hAnsi="Times New Roman"/>
          <w:lang w:val="pl-PL"/>
        </w:rPr>
        <w:t>okres</w:t>
      </w:r>
      <w:r w:rsidR="001A2E39" w:rsidRPr="00422567">
        <w:rPr>
          <w:rFonts w:ascii="Times New Roman" w:hAnsi="Times New Roman"/>
          <w:lang w:val="pl-PL"/>
        </w:rPr>
        <w:t xml:space="preserve"> trwania umowy.</w:t>
      </w:r>
    </w:p>
    <w:p w:rsidR="008B59D4" w:rsidRPr="006C0BDF" w:rsidRDefault="008B59D4" w:rsidP="005A1FD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B59D4" w:rsidRDefault="00422567" w:rsidP="00C34E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="005A1FD6" w:rsidRPr="006C0BDF">
        <w:rPr>
          <w:rFonts w:ascii="Times New Roman" w:hAnsi="Times New Roman"/>
          <w:lang w:val="pl-PL"/>
        </w:rPr>
        <w:t>.</w:t>
      </w:r>
      <w:r w:rsidR="001A2E39" w:rsidRPr="006C0BDF">
        <w:rPr>
          <w:rFonts w:ascii="Times New Roman" w:hAnsi="Times New Roman"/>
          <w:lang w:val="pl-PL"/>
        </w:rPr>
        <w:t xml:space="preserve"> Oświadczam, że zapoznałem się z dokumentami zaproszenia do złożenia oferty cenowej oraz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warunkami realizacji zamówienia i nie wnoszę do nich zastrzeżeń.    </w:t>
      </w:r>
    </w:p>
    <w:p w:rsidR="006C0BDF" w:rsidRPr="006C0BDF" w:rsidRDefault="001A2E39" w:rsidP="005A1FD6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        </w:t>
      </w:r>
      <w:r w:rsidR="005A1FD6" w:rsidRPr="006C0BDF">
        <w:rPr>
          <w:rFonts w:ascii="Times New Roman" w:hAnsi="Times New Roman"/>
          <w:lang w:val="pl-PL"/>
        </w:rPr>
        <w:t xml:space="preserve">                            </w:t>
      </w:r>
    </w:p>
    <w:p w:rsidR="006C0BDF" w:rsidRDefault="00422567" w:rsidP="00C34E0E">
      <w:pPr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="006C0BDF" w:rsidRPr="006C0BDF">
        <w:rPr>
          <w:rFonts w:ascii="Times New Roman" w:hAnsi="Times New Roman"/>
          <w:lang w:val="pl-PL"/>
        </w:rPr>
        <w:t xml:space="preserve">. Oświadczam , że w razie wybrania mojej oferty zobowiązuję się do podpisania umowy na </w:t>
      </w:r>
      <w:r w:rsidR="006C0BDF" w:rsidRPr="006C0BDF">
        <w:rPr>
          <w:rFonts w:ascii="Times New Roman" w:hAnsi="Times New Roman"/>
          <w:lang w:val="pl-PL"/>
        </w:rPr>
        <w:lastRenderedPageBreak/>
        <w:t>warunkach wynikających z niniejszej oferty i według wzoru przedstawionego przez Zamawiającego oraz w terminie i w miejscu określonym przez Zamawiającego.</w:t>
      </w:r>
    </w:p>
    <w:p w:rsidR="008B59D4" w:rsidRPr="006C0BDF" w:rsidRDefault="008B59D4" w:rsidP="006C0BDF">
      <w:pPr>
        <w:spacing w:after="0" w:line="280" w:lineRule="atLeast"/>
        <w:rPr>
          <w:rFonts w:ascii="Times New Roman" w:hAnsi="Times New Roman"/>
          <w:lang w:val="pl-PL"/>
        </w:rPr>
      </w:pPr>
    </w:p>
    <w:p w:rsidR="006C0BDF" w:rsidRPr="006C0BDF" w:rsidRDefault="00422567" w:rsidP="006C0BDF">
      <w:pPr>
        <w:tabs>
          <w:tab w:val="left" w:pos="1011"/>
        </w:tabs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7</w:t>
      </w:r>
      <w:r w:rsidR="006C0BDF" w:rsidRPr="006C0BDF">
        <w:rPr>
          <w:rFonts w:ascii="Times New Roman" w:hAnsi="Times New Roman"/>
          <w:lang w:val="pl-PL"/>
        </w:rPr>
        <w:t>.</w:t>
      </w:r>
      <w:r w:rsidR="006C0BDF" w:rsidRPr="006C0BDF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 </w:t>
      </w:r>
      <w:r w:rsidR="006C0BDF" w:rsidRPr="006C0BDF">
        <w:rPr>
          <w:rFonts w:ascii="Times New Roman" w:hAnsi="Times New Roman"/>
          <w:bCs/>
          <w:lang w:val="pl-PL"/>
        </w:rPr>
        <w:t>Przyst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>puj</w:t>
      </w:r>
      <w:r w:rsidR="006C0BDF" w:rsidRPr="006C0BDF">
        <w:rPr>
          <w:rFonts w:ascii="Times New Roman" w:hAnsi="Times New Roman"/>
          <w:lang w:val="pl-PL"/>
        </w:rPr>
        <w:t>ą</w:t>
      </w:r>
      <w:r w:rsidR="006C0BDF" w:rsidRPr="006C0BDF">
        <w:rPr>
          <w:rFonts w:ascii="Times New Roman" w:hAnsi="Times New Roman"/>
          <w:bCs/>
          <w:lang w:val="pl-PL"/>
        </w:rPr>
        <w:t xml:space="preserve">c do </w:t>
      </w:r>
      <w:r w:rsidR="00364BE9">
        <w:rPr>
          <w:rFonts w:ascii="Times New Roman" w:hAnsi="Times New Roman"/>
          <w:bCs/>
          <w:lang w:val="pl-PL"/>
        </w:rPr>
        <w:t xml:space="preserve">niniejszego </w:t>
      </w:r>
      <w:r w:rsidR="006C0BDF" w:rsidRPr="006C0BDF">
        <w:rPr>
          <w:rFonts w:ascii="Times New Roman" w:hAnsi="Times New Roman"/>
          <w:bCs/>
          <w:lang w:val="pl-PL"/>
        </w:rPr>
        <w:t>post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 xml:space="preserve">powania </w:t>
      </w:r>
      <w:r w:rsidR="006C0BDF"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6C0BDF" w:rsidRPr="006C0BDF" w:rsidRDefault="006C0BDF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 w:rsidR="005F6CB8"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="006C0BDF"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="006C0BDF" w:rsidRPr="006C0BDF">
        <w:rPr>
          <w:rFonts w:ascii="Times New Roman" w:hAnsi="Times New Roman"/>
          <w:lang w:val="pl-PL"/>
        </w:rPr>
        <w:t xml:space="preserve"> dysponuję/</w:t>
      </w:r>
      <w:proofErr w:type="spellStart"/>
      <w:r w:rsidR="006C0BDF" w:rsidRPr="006C0BDF">
        <w:rPr>
          <w:rFonts w:ascii="Times New Roman" w:hAnsi="Times New Roman"/>
          <w:lang w:val="pl-PL"/>
        </w:rPr>
        <w:t>emy</w:t>
      </w:r>
      <w:proofErr w:type="spellEnd"/>
      <w:r w:rsidR="006C0BDF" w:rsidRPr="006C0BDF">
        <w:rPr>
          <w:rFonts w:ascii="Times New Roman" w:hAnsi="Times New Roman"/>
          <w:lang w:val="pl-PL"/>
        </w:rPr>
        <w:t xml:space="preserve"> odpowiednim potencjałem technicznym oraz osobami zdolnymi do wykonania zamówienia;</w:t>
      </w:r>
    </w:p>
    <w:p w:rsidR="006C0BDF" w:rsidRPr="006C0BDF" w:rsidRDefault="005F6CB8" w:rsidP="006C0BD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="006C0BDF" w:rsidRPr="006C0BDF">
        <w:rPr>
          <w:rFonts w:ascii="Times New Roman" w:hAnsi="Times New Roman"/>
          <w:lang w:val="pl-PL"/>
        </w:rPr>
        <w:t>znajduję/</w:t>
      </w:r>
      <w:proofErr w:type="spellStart"/>
      <w:r w:rsidR="006C0BDF" w:rsidRPr="006C0BDF">
        <w:rPr>
          <w:rFonts w:ascii="Times New Roman" w:hAnsi="Times New Roman"/>
          <w:lang w:val="pl-PL"/>
        </w:rPr>
        <w:t>emy</w:t>
      </w:r>
      <w:proofErr w:type="spellEnd"/>
      <w:r w:rsidR="006C0BDF" w:rsidRPr="006C0BDF">
        <w:rPr>
          <w:rFonts w:ascii="Times New Roman" w:hAnsi="Times New Roman"/>
          <w:lang w:val="pl-PL"/>
        </w:rPr>
        <w:t xml:space="preserve"> się w sytuacji ekonomicznej i finansowej pozwalającej na realizację zamówienia.</w:t>
      </w:r>
    </w:p>
    <w:p w:rsidR="006C0BDF" w:rsidRDefault="00422567" w:rsidP="00C443D4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="006C0BDF" w:rsidRPr="006C0BDF">
        <w:rPr>
          <w:rFonts w:ascii="Times New Roman" w:hAnsi="Times New Roman"/>
          <w:lang w:val="pl-PL"/>
        </w:rPr>
        <w:t>.</w:t>
      </w:r>
      <w:r w:rsidR="00C34E0E">
        <w:rPr>
          <w:rFonts w:ascii="Times New Roman" w:hAnsi="Times New Roman"/>
          <w:lang w:val="pl-PL"/>
        </w:rPr>
        <w:t xml:space="preserve"> </w:t>
      </w:r>
      <w:r w:rsidR="006C0BDF" w:rsidRPr="006C0BDF">
        <w:rPr>
          <w:rFonts w:ascii="Times New Roman" w:hAnsi="Times New Roman"/>
          <w:lang w:val="pl-PL"/>
        </w:rPr>
        <w:t>Części zamówienia, które Wykonawca powierzy podwykonawcom (wskazać, o ile dotyczy) …………………………………………………………………</w:t>
      </w:r>
      <w:r w:rsidR="00B43290">
        <w:rPr>
          <w:rFonts w:ascii="Times New Roman" w:hAnsi="Times New Roman"/>
          <w:lang w:val="pl-PL"/>
        </w:rPr>
        <w:t>…………………………………………</w:t>
      </w:r>
    </w:p>
    <w:p w:rsidR="008B59D4" w:rsidRDefault="008B59D4" w:rsidP="00C443D4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026750" w:rsidRDefault="00422567" w:rsidP="004B54F1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26750" w:rsidRPr="00026750">
        <w:rPr>
          <w:sz w:val="22"/>
          <w:szCs w:val="22"/>
        </w:rPr>
        <w:t>.</w:t>
      </w:r>
      <w:r w:rsidR="00C34E0E">
        <w:rPr>
          <w:sz w:val="22"/>
          <w:szCs w:val="22"/>
        </w:rPr>
        <w:t xml:space="preserve"> </w:t>
      </w:r>
      <w:r w:rsidR="00B43290">
        <w:rPr>
          <w:sz w:val="22"/>
          <w:szCs w:val="22"/>
        </w:rPr>
        <w:t>Oświadczam</w:t>
      </w:r>
      <w:r w:rsidR="00026750" w:rsidRPr="00026750">
        <w:rPr>
          <w:sz w:val="22"/>
          <w:szCs w:val="22"/>
        </w:rPr>
        <w:t>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4B54F1" w:rsidRPr="00026750" w:rsidRDefault="004B54F1" w:rsidP="004B54F1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026750" w:rsidRPr="00C443D4" w:rsidRDefault="00026750" w:rsidP="004B54F1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026750" w:rsidRDefault="00026750" w:rsidP="004B54F1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C34E0E" w:rsidRPr="00C443D4" w:rsidRDefault="00C34E0E" w:rsidP="004B54F1">
      <w:pPr>
        <w:pStyle w:val="NormalnyWeb"/>
        <w:spacing w:before="0" w:after="0" w:line="276" w:lineRule="auto"/>
        <w:jc w:val="center"/>
        <w:rPr>
          <w:sz w:val="20"/>
          <w:szCs w:val="20"/>
        </w:rPr>
      </w:pPr>
    </w:p>
    <w:p w:rsidR="00026750" w:rsidRPr="00C443D4" w:rsidRDefault="00026750" w:rsidP="00026750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026750" w:rsidRDefault="00026750" w:rsidP="00026750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7F34BA" w:rsidRDefault="007F34BA" w:rsidP="00026750">
      <w:pPr>
        <w:pStyle w:val="NormalnyWeb"/>
        <w:spacing w:before="0" w:after="0"/>
        <w:jc w:val="center"/>
        <w:rPr>
          <w:sz w:val="20"/>
          <w:szCs w:val="20"/>
        </w:rPr>
      </w:pPr>
    </w:p>
    <w:p w:rsidR="00D004D8" w:rsidRPr="00B47F78" w:rsidRDefault="00E47223" w:rsidP="0048495B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Uwaga:</w:t>
      </w:r>
      <w:r w:rsidR="00B47F78">
        <w:rPr>
          <w:sz w:val="22"/>
          <w:szCs w:val="22"/>
        </w:rPr>
        <w:t xml:space="preserve"> </w:t>
      </w:r>
      <w:r w:rsidR="00B47F78" w:rsidRPr="00B43290">
        <w:rPr>
          <w:bCs/>
          <w:sz w:val="22"/>
          <w:szCs w:val="22"/>
        </w:rPr>
        <w:t xml:space="preserve">dokument </w:t>
      </w:r>
      <w:r w:rsidR="00B47F78" w:rsidRPr="00B43290">
        <w:rPr>
          <w:sz w:val="22"/>
          <w:szCs w:val="22"/>
        </w:rPr>
        <w:t>potwierdzający, że ofertę podpisała</w:t>
      </w:r>
      <w:r w:rsidR="00B47F78" w:rsidRPr="00B43290">
        <w:rPr>
          <w:bCs/>
          <w:sz w:val="22"/>
          <w:szCs w:val="22"/>
        </w:rPr>
        <w:t xml:space="preserve"> uprawniona osoba </w:t>
      </w:r>
      <w:r w:rsidR="0048495B" w:rsidRPr="00B43290">
        <w:rPr>
          <w:sz w:val="22"/>
          <w:szCs w:val="22"/>
        </w:rPr>
        <w:t xml:space="preserve">(np. KRS, </w:t>
      </w:r>
      <w:r w:rsidR="00B47F78" w:rsidRPr="00B43290">
        <w:rPr>
          <w:sz w:val="22"/>
          <w:szCs w:val="22"/>
        </w:rPr>
        <w:t xml:space="preserve">pełnomocnictwo, oświadczenie </w:t>
      </w:r>
      <w:r w:rsidR="00BE7FE0" w:rsidRPr="00B43290">
        <w:rPr>
          <w:sz w:val="22"/>
          <w:szCs w:val="22"/>
        </w:rPr>
        <w:t xml:space="preserve"> załą</w:t>
      </w:r>
      <w:r w:rsidR="00B47F78" w:rsidRPr="00B43290">
        <w:rPr>
          <w:sz w:val="22"/>
          <w:szCs w:val="22"/>
        </w:rPr>
        <w:t>czyć</w:t>
      </w:r>
      <w:r w:rsidR="00422567">
        <w:rPr>
          <w:b/>
          <w:sz w:val="22"/>
          <w:szCs w:val="22"/>
        </w:rPr>
        <w:t xml:space="preserve"> </w:t>
      </w:r>
      <w:r w:rsidR="00BE7FE0" w:rsidRPr="00B47F78">
        <w:rPr>
          <w:b/>
          <w:sz w:val="22"/>
          <w:szCs w:val="22"/>
        </w:rPr>
        <w:t>-</w:t>
      </w:r>
      <w:r w:rsidR="00B47F78" w:rsidRPr="00B47F78">
        <w:t xml:space="preserve"> </w:t>
      </w:r>
      <w:r w:rsidR="00B47F78" w:rsidRPr="00B47F78">
        <w:rPr>
          <w:sz w:val="22"/>
          <w:szCs w:val="22"/>
        </w:rPr>
        <w:t>o ile ofertę składa pełnomocnik lub przedstawiciel wykonawcy</w:t>
      </w:r>
      <w:r w:rsidR="0068342C">
        <w:rPr>
          <w:sz w:val="22"/>
          <w:szCs w:val="22"/>
        </w:rPr>
        <w:t>)</w:t>
      </w:r>
      <w:r w:rsidR="00B47F78" w:rsidRPr="00B47F78">
        <w:rPr>
          <w:rFonts w:eastAsia="Times New Roman"/>
          <w:sz w:val="22"/>
          <w:szCs w:val="22"/>
          <w:lang w:eastAsia="pl-PL"/>
        </w:rPr>
        <w:t>.</w:t>
      </w:r>
    </w:p>
    <w:p w:rsidR="00BE7FE0" w:rsidRPr="00CF246B" w:rsidRDefault="00BE7FE0" w:rsidP="004849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A2E39" w:rsidRPr="00C443D4" w:rsidRDefault="00026750" w:rsidP="006C0BDF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</w:t>
      </w:r>
      <w:r w:rsidR="001A2E39" w:rsidRPr="00C443D4">
        <w:rPr>
          <w:rFonts w:ascii="Times New Roman" w:hAnsi="Times New Roman"/>
          <w:lang w:val="pl-PL"/>
        </w:rPr>
        <w:t>.Wykaz złożonych dokumentów</w:t>
      </w:r>
      <w:r w:rsidRPr="00C443D4">
        <w:rPr>
          <w:rFonts w:ascii="Times New Roman" w:hAnsi="Times New Roman"/>
          <w:lang w:val="pl-PL"/>
        </w:rPr>
        <w:t>:</w:t>
      </w:r>
    </w:p>
    <w:p w:rsidR="00E465B3" w:rsidRDefault="001A2E39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</w:t>
      </w:r>
      <w:r w:rsidR="002133EE"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26750"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7F34BA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7F34BA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7F34BA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7F34BA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8B59D4" w:rsidRDefault="007F34BA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="00E465B3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A2E39" w:rsidRPr="00422567" w:rsidRDefault="008B59D4" w:rsidP="00923677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Pr="00422567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1A2E39" w:rsidRPr="00422567">
        <w:rPr>
          <w:rFonts w:ascii="Times New Roman" w:hAnsi="Times New Roman"/>
          <w:sz w:val="20"/>
          <w:szCs w:val="20"/>
          <w:lang w:val="pl-PL"/>
        </w:rPr>
        <w:t>....................................................</w:t>
      </w:r>
    </w:p>
    <w:p w:rsidR="00E465B3" w:rsidRPr="00E0561C" w:rsidRDefault="001A2E39" w:rsidP="00923677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1A2E39" w:rsidRPr="00E0561C" w:rsidRDefault="00E465B3" w:rsidP="00923677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  <w:r w:rsidR="0015575C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</w:t>
      </w:r>
      <w:r w:rsidR="001A2E39" w:rsidRPr="00E0561C">
        <w:rPr>
          <w:rFonts w:ascii="Times New Roman" w:hAnsi="Times New Roman"/>
          <w:i/>
          <w:iCs/>
          <w:sz w:val="18"/>
          <w:szCs w:val="18"/>
          <w:lang w:val="pl-PL"/>
        </w:rPr>
        <w:t>d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>o</w:t>
      </w:r>
      <w:r w:rsidR="002133EE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</w:t>
      </w:r>
      <w:r w:rsidR="001A2E39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reprezentowania </w:t>
      </w:r>
      <w:r w:rsidR="002133EE" w:rsidRPr="00E0561C">
        <w:rPr>
          <w:rFonts w:ascii="Times New Roman" w:hAnsi="Times New Roman"/>
          <w:i/>
          <w:iCs/>
          <w:sz w:val="18"/>
          <w:szCs w:val="18"/>
          <w:lang w:val="pl-PL"/>
        </w:rPr>
        <w:t>Wykonawcy</w:t>
      </w:r>
    </w:p>
    <w:p w:rsidR="00E465B3" w:rsidRDefault="00E465B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887075" w:rsidRDefault="00887075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887075" w:rsidRDefault="00887075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Pr="00C34E0E" w:rsidRDefault="00B94448" w:rsidP="00C34E0E">
      <w:pPr>
        <w:spacing w:after="0" w:line="240" w:lineRule="auto"/>
        <w:ind w:left="360"/>
        <w:rPr>
          <w:rFonts w:asciiTheme="minorHAnsi" w:hAnsiTheme="minorHAnsi"/>
          <w:i/>
          <w:iCs/>
          <w:lang w:val="pl-PL"/>
        </w:rPr>
      </w:pPr>
      <w:r w:rsidRPr="002C2C52">
        <w:rPr>
          <w:rFonts w:asciiTheme="minorHAnsi" w:hAnsiTheme="minorHAnsi"/>
          <w:b/>
          <w:bCs/>
          <w:i/>
          <w:lang w:val="pl-PL"/>
        </w:rPr>
        <w:t xml:space="preserve">                           </w:t>
      </w:r>
    </w:p>
    <w:p w:rsidR="00EB3853" w:rsidRDefault="00EB3853" w:rsidP="00923677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EB3853" w:rsidRPr="00EB3853" w:rsidRDefault="00EB3853" w:rsidP="00923677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val="pl-PL"/>
        </w:rPr>
      </w:pPr>
    </w:p>
    <w:sectPr w:rsidR="00EB3853" w:rsidRPr="00EB3853" w:rsidSect="001A127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19" w:rsidRDefault="00C96E19" w:rsidP="00F24892">
      <w:pPr>
        <w:spacing w:after="0" w:line="240" w:lineRule="auto"/>
      </w:pPr>
      <w:r>
        <w:separator/>
      </w:r>
    </w:p>
  </w:endnote>
  <w:endnote w:type="continuationSeparator" w:id="1">
    <w:p w:rsidR="00C96E19" w:rsidRDefault="00C96E19" w:rsidP="00F2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19" w:rsidRDefault="00C96E19" w:rsidP="00F24892">
      <w:pPr>
        <w:spacing w:after="0" w:line="240" w:lineRule="auto"/>
      </w:pPr>
      <w:r>
        <w:separator/>
      </w:r>
    </w:p>
  </w:footnote>
  <w:footnote w:type="continuationSeparator" w:id="1">
    <w:p w:rsidR="00C96E19" w:rsidRDefault="00C96E19" w:rsidP="00F2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37" w:rsidRPr="00032FC7" w:rsidRDefault="00A26E37" w:rsidP="00032FC7">
    <w:pPr>
      <w:rPr>
        <w:rFonts w:ascii="Times New Roman" w:hAnsi="Times New Roman"/>
        <w:sz w:val="20"/>
        <w:szCs w:val="20"/>
        <w:lang w:val="pl-PL"/>
      </w:rPr>
    </w:pPr>
    <w:r w:rsidRPr="004662E5">
      <w:rPr>
        <w:rFonts w:ascii="Times New Roman" w:hAnsi="Times New Roman"/>
        <w:b/>
        <w:sz w:val="20"/>
        <w:szCs w:val="20"/>
        <w:lang w:val="pl-PL"/>
      </w:rPr>
      <w:t>Załącznik nr 4</w:t>
    </w:r>
    <w:r w:rsidRPr="004662E5">
      <w:rPr>
        <w:rFonts w:ascii="Times New Roman" w:hAnsi="Times New Roman"/>
        <w:sz w:val="20"/>
        <w:szCs w:val="20"/>
        <w:lang w:val="pl-PL"/>
      </w:rPr>
      <w:t xml:space="preserve"> do  Regulaminu udzielania zamówień publicznych o wartości nie przekraczającej równowartości kwoty 30 000 euro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B883F84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Arial Unicode MS" w:hAnsi="Times New Roman" w:cs="Calibri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21"/>
    <w:multiLevelType w:val="singleLevel"/>
    <w:tmpl w:val="A6CA11A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 w:val="0"/>
        <w:color w:val="000000"/>
        <w:sz w:val="20"/>
        <w:szCs w:val="20"/>
        <w:lang w:eastAsia="pl-PL"/>
      </w:rPr>
    </w:lvl>
  </w:abstractNum>
  <w:abstractNum w:abstractNumId="7">
    <w:nsid w:val="03AF0F6B"/>
    <w:multiLevelType w:val="hybridMultilevel"/>
    <w:tmpl w:val="5754B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F15D1"/>
    <w:multiLevelType w:val="hybridMultilevel"/>
    <w:tmpl w:val="6C68343A"/>
    <w:lvl w:ilvl="0" w:tplc="4F9A5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20D12"/>
    <w:multiLevelType w:val="hybridMultilevel"/>
    <w:tmpl w:val="4C86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51D9"/>
    <w:multiLevelType w:val="hybridMultilevel"/>
    <w:tmpl w:val="935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467A2"/>
    <w:multiLevelType w:val="hybridMultilevel"/>
    <w:tmpl w:val="C53E8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2DD6"/>
    <w:multiLevelType w:val="multilevel"/>
    <w:tmpl w:val="2B72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4C64773"/>
    <w:multiLevelType w:val="hybridMultilevel"/>
    <w:tmpl w:val="AADC6FD4"/>
    <w:lvl w:ilvl="0" w:tplc="80329F74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6006ADF"/>
    <w:multiLevelType w:val="hybridMultilevel"/>
    <w:tmpl w:val="67D8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45643"/>
    <w:multiLevelType w:val="hybridMultilevel"/>
    <w:tmpl w:val="19FA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95ACA"/>
    <w:multiLevelType w:val="hybridMultilevel"/>
    <w:tmpl w:val="A210C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7855"/>
    <w:multiLevelType w:val="hybridMultilevel"/>
    <w:tmpl w:val="8418F00C"/>
    <w:lvl w:ilvl="0" w:tplc="4470CAD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D2A75"/>
    <w:multiLevelType w:val="hybridMultilevel"/>
    <w:tmpl w:val="1A14C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B47AD"/>
    <w:multiLevelType w:val="hybridMultilevel"/>
    <w:tmpl w:val="1E68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3DF"/>
    <w:multiLevelType w:val="hybridMultilevel"/>
    <w:tmpl w:val="5722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20"/>
  </w:num>
  <w:num w:numId="8">
    <w:abstractNumId w:val="22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061CB0"/>
    <w:rsid w:val="00001796"/>
    <w:rsid w:val="00001B2D"/>
    <w:rsid w:val="000036AB"/>
    <w:rsid w:val="00006B8A"/>
    <w:rsid w:val="00013C27"/>
    <w:rsid w:val="00025FCD"/>
    <w:rsid w:val="00026750"/>
    <w:rsid w:val="00032FC7"/>
    <w:rsid w:val="0003658B"/>
    <w:rsid w:val="00043CEE"/>
    <w:rsid w:val="00046135"/>
    <w:rsid w:val="000543FD"/>
    <w:rsid w:val="00061CB0"/>
    <w:rsid w:val="00063F9C"/>
    <w:rsid w:val="0007088E"/>
    <w:rsid w:val="00080093"/>
    <w:rsid w:val="000867C9"/>
    <w:rsid w:val="000C08A7"/>
    <w:rsid w:val="000D69B6"/>
    <w:rsid w:val="000E0567"/>
    <w:rsid w:val="00103413"/>
    <w:rsid w:val="00106910"/>
    <w:rsid w:val="00116453"/>
    <w:rsid w:val="00116D10"/>
    <w:rsid w:val="00117395"/>
    <w:rsid w:val="00151C47"/>
    <w:rsid w:val="0015575C"/>
    <w:rsid w:val="00160EBE"/>
    <w:rsid w:val="001730A8"/>
    <w:rsid w:val="00182B7B"/>
    <w:rsid w:val="00184635"/>
    <w:rsid w:val="001866EB"/>
    <w:rsid w:val="00193C02"/>
    <w:rsid w:val="00195709"/>
    <w:rsid w:val="001A012D"/>
    <w:rsid w:val="001A1279"/>
    <w:rsid w:val="001A1347"/>
    <w:rsid w:val="001A2E39"/>
    <w:rsid w:val="001C5885"/>
    <w:rsid w:val="001D016E"/>
    <w:rsid w:val="001E1223"/>
    <w:rsid w:val="00201961"/>
    <w:rsid w:val="002133EE"/>
    <w:rsid w:val="0022261E"/>
    <w:rsid w:val="00224160"/>
    <w:rsid w:val="0023683D"/>
    <w:rsid w:val="00265D10"/>
    <w:rsid w:val="002700B5"/>
    <w:rsid w:val="002942D8"/>
    <w:rsid w:val="002B033F"/>
    <w:rsid w:val="002C0A75"/>
    <w:rsid w:val="002C7225"/>
    <w:rsid w:val="002E0608"/>
    <w:rsid w:val="002E0AE1"/>
    <w:rsid w:val="003226E8"/>
    <w:rsid w:val="00327EC2"/>
    <w:rsid w:val="003428D0"/>
    <w:rsid w:val="00364BE9"/>
    <w:rsid w:val="003761A3"/>
    <w:rsid w:val="00377257"/>
    <w:rsid w:val="003907E0"/>
    <w:rsid w:val="003A09CB"/>
    <w:rsid w:val="003A236F"/>
    <w:rsid w:val="003B3ED3"/>
    <w:rsid w:val="003C119E"/>
    <w:rsid w:val="003D44E1"/>
    <w:rsid w:val="003E450F"/>
    <w:rsid w:val="00417B3F"/>
    <w:rsid w:val="00422567"/>
    <w:rsid w:val="0044189C"/>
    <w:rsid w:val="00442297"/>
    <w:rsid w:val="00454F32"/>
    <w:rsid w:val="004662E5"/>
    <w:rsid w:val="00466D0C"/>
    <w:rsid w:val="004813EF"/>
    <w:rsid w:val="0048495B"/>
    <w:rsid w:val="00487709"/>
    <w:rsid w:val="004966F4"/>
    <w:rsid w:val="004A237A"/>
    <w:rsid w:val="004A2A7F"/>
    <w:rsid w:val="004A4119"/>
    <w:rsid w:val="004B54F1"/>
    <w:rsid w:val="004E2F5D"/>
    <w:rsid w:val="00500233"/>
    <w:rsid w:val="00504957"/>
    <w:rsid w:val="0050549F"/>
    <w:rsid w:val="00505B89"/>
    <w:rsid w:val="00510768"/>
    <w:rsid w:val="00514F07"/>
    <w:rsid w:val="00516708"/>
    <w:rsid w:val="00545F80"/>
    <w:rsid w:val="005617B6"/>
    <w:rsid w:val="005719B5"/>
    <w:rsid w:val="00575693"/>
    <w:rsid w:val="005775AF"/>
    <w:rsid w:val="00581663"/>
    <w:rsid w:val="00592CDA"/>
    <w:rsid w:val="005A0FAC"/>
    <w:rsid w:val="005A1FD6"/>
    <w:rsid w:val="005C091C"/>
    <w:rsid w:val="005D5060"/>
    <w:rsid w:val="005D72C1"/>
    <w:rsid w:val="005F6CB8"/>
    <w:rsid w:val="00634304"/>
    <w:rsid w:val="0064229C"/>
    <w:rsid w:val="006507F6"/>
    <w:rsid w:val="006518E4"/>
    <w:rsid w:val="0068342C"/>
    <w:rsid w:val="00691D26"/>
    <w:rsid w:val="00693583"/>
    <w:rsid w:val="006A2800"/>
    <w:rsid w:val="006B0C01"/>
    <w:rsid w:val="006C0BDF"/>
    <w:rsid w:val="006C5BDD"/>
    <w:rsid w:val="006E0E5C"/>
    <w:rsid w:val="006F09D1"/>
    <w:rsid w:val="006F0B14"/>
    <w:rsid w:val="006F1883"/>
    <w:rsid w:val="006F509E"/>
    <w:rsid w:val="00705026"/>
    <w:rsid w:val="0071537F"/>
    <w:rsid w:val="0072299A"/>
    <w:rsid w:val="0072631F"/>
    <w:rsid w:val="0073288F"/>
    <w:rsid w:val="00734B4C"/>
    <w:rsid w:val="007414B1"/>
    <w:rsid w:val="007430D8"/>
    <w:rsid w:val="0074549C"/>
    <w:rsid w:val="007737CF"/>
    <w:rsid w:val="00783562"/>
    <w:rsid w:val="00794558"/>
    <w:rsid w:val="007E6834"/>
    <w:rsid w:val="007F34BA"/>
    <w:rsid w:val="008864AB"/>
    <w:rsid w:val="00887075"/>
    <w:rsid w:val="008875A2"/>
    <w:rsid w:val="00893497"/>
    <w:rsid w:val="00894E88"/>
    <w:rsid w:val="008A1057"/>
    <w:rsid w:val="008B2845"/>
    <w:rsid w:val="008B59D4"/>
    <w:rsid w:val="008B7A9A"/>
    <w:rsid w:val="008C54D5"/>
    <w:rsid w:val="008D3C7D"/>
    <w:rsid w:val="008D4217"/>
    <w:rsid w:val="008E1077"/>
    <w:rsid w:val="008E2D79"/>
    <w:rsid w:val="00901B7F"/>
    <w:rsid w:val="00902FD5"/>
    <w:rsid w:val="009101A9"/>
    <w:rsid w:val="00917CE7"/>
    <w:rsid w:val="00923677"/>
    <w:rsid w:val="0093284D"/>
    <w:rsid w:val="00932E0D"/>
    <w:rsid w:val="00936BAB"/>
    <w:rsid w:val="00941A2C"/>
    <w:rsid w:val="0097470C"/>
    <w:rsid w:val="00981FE1"/>
    <w:rsid w:val="00990CAA"/>
    <w:rsid w:val="009938B1"/>
    <w:rsid w:val="009938ED"/>
    <w:rsid w:val="009A0206"/>
    <w:rsid w:val="009A049C"/>
    <w:rsid w:val="009A2398"/>
    <w:rsid w:val="009A4957"/>
    <w:rsid w:val="009A7755"/>
    <w:rsid w:val="009B02A5"/>
    <w:rsid w:val="009C7AC1"/>
    <w:rsid w:val="009F34C3"/>
    <w:rsid w:val="00A01837"/>
    <w:rsid w:val="00A02E20"/>
    <w:rsid w:val="00A12830"/>
    <w:rsid w:val="00A14749"/>
    <w:rsid w:val="00A26DE1"/>
    <w:rsid w:val="00A26E37"/>
    <w:rsid w:val="00A47344"/>
    <w:rsid w:val="00A53998"/>
    <w:rsid w:val="00A65A24"/>
    <w:rsid w:val="00A87845"/>
    <w:rsid w:val="00A97E12"/>
    <w:rsid w:val="00AA057A"/>
    <w:rsid w:val="00AA7D99"/>
    <w:rsid w:val="00AC609C"/>
    <w:rsid w:val="00AD721C"/>
    <w:rsid w:val="00AE3105"/>
    <w:rsid w:val="00AE489D"/>
    <w:rsid w:val="00AF360D"/>
    <w:rsid w:val="00B12BAB"/>
    <w:rsid w:val="00B34839"/>
    <w:rsid w:val="00B415FD"/>
    <w:rsid w:val="00B4289E"/>
    <w:rsid w:val="00B43290"/>
    <w:rsid w:val="00B47E89"/>
    <w:rsid w:val="00B47F78"/>
    <w:rsid w:val="00B76EC3"/>
    <w:rsid w:val="00B906E2"/>
    <w:rsid w:val="00B94448"/>
    <w:rsid w:val="00BA3C2C"/>
    <w:rsid w:val="00BA5EB5"/>
    <w:rsid w:val="00BA73F6"/>
    <w:rsid w:val="00BA7B53"/>
    <w:rsid w:val="00BB65A8"/>
    <w:rsid w:val="00BC3C93"/>
    <w:rsid w:val="00BD0553"/>
    <w:rsid w:val="00BE315D"/>
    <w:rsid w:val="00BE7FE0"/>
    <w:rsid w:val="00BF1538"/>
    <w:rsid w:val="00BF25BE"/>
    <w:rsid w:val="00C14DD3"/>
    <w:rsid w:val="00C2003C"/>
    <w:rsid w:val="00C3380E"/>
    <w:rsid w:val="00C34E0E"/>
    <w:rsid w:val="00C443D4"/>
    <w:rsid w:val="00C5048C"/>
    <w:rsid w:val="00C50C65"/>
    <w:rsid w:val="00C66148"/>
    <w:rsid w:val="00C67A5E"/>
    <w:rsid w:val="00C727AA"/>
    <w:rsid w:val="00C87ED2"/>
    <w:rsid w:val="00C903F9"/>
    <w:rsid w:val="00C96E19"/>
    <w:rsid w:val="00CA4048"/>
    <w:rsid w:val="00CB6727"/>
    <w:rsid w:val="00CF246B"/>
    <w:rsid w:val="00D004D8"/>
    <w:rsid w:val="00D12477"/>
    <w:rsid w:val="00D26BFF"/>
    <w:rsid w:val="00D344AB"/>
    <w:rsid w:val="00D37C20"/>
    <w:rsid w:val="00D45635"/>
    <w:rsid w:val="00D45A10"/>
    <w:rsid w:val="00D478DD"/>
    <w:rsid w:val="00D52A5E"/>
    <w:rsid w:val="00D76768"/>
    <w:rsid w:val="00D7714B"/>
    <w:rsid w:val="00D873C9"/>
    <w:rsid w:val="00DD4C28"/>
    <w:rsid w:val="00DE1050"/>
    <w:rsid w:val="00DE5795"/>
    <w:rsid w:val="00E01134"/>
    <w:rsid w:val="00E0561C"/>
    <w:rsid w:val="00E06C78"/>
    <w:rsid w:val="00E37CA1"/>
    <w:rsid w:val="00E465B3"/>
    <w:rsid w:val="00E47223"/>
    <w:rsid w:val="00E50EDC"/>
    <w:rsid w:val="00E52CFC"/>
    <w:rsid w:val="00E67B6E"/>
    <w:rsid w:val="00EA27C0"/>
    <w:rsid w:val="00EA281F"/>
    <w:rsid w:val="00EB06B1"/>
    <w:rsid w:val="00EB3853"/>
    <w:rsid w:val="00ED7AE5"/>
    <w:rsid w:val="00EE1D19"/>
    <w:rsid w:val="00EE2A78"/>
    <w:rsid w:val="00EF01ED"/>
    <w:rsid w:val="00F05DCD"/>
    <w:rsid w:val="00F206F0"/>
    <w:rsid w:val="00F20BA9"/>
    <w:rsid w:val="00F220F5"/>
    <w:rsid w:val="00F24892"/>
    <w:rsid w:val="00F2754D"/>
    <w:rsid w:val="00F334A3"/>
    <w:rsid w:val="00F34CDA"/>
    <w:rsid w:val="00F41C2E"/>
    <w:rsid w:val="00F54FB4"/>
    <w:rsid w:val="00F55EFA"/>
    <w:rsid w:val="00F63EF9"/>
    <w:rsid w:val="00F85BFF"/>
    <w:rsid w:val="00F93A29"/>
    <w:rsid w:val="00F93C9A"/>
    <w:rsid w:val="00F957E7"/>
    <w:rsid w:val="00FB1114"/>
    <w:rsid w:val="00FB4159"/>
    <w:rsid w:val="00FB7159"/>
    <w:rsid w:val="00FC63CE"/>
    <w:rsid w:val="00FD3349"/>
    <w:rsid w:val="00FD3D70"/>
    <w:rsid w:val="00FD3E48"/>
    <w:rsid w:val="00FD6F09"/>
    <w:rsid w:val="00FE741D"/>
    <w:rsid w:val="00FF3449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CB0"/>
    <w:rPr>
      <w:rFonts w:ascii="Calibri" w:eastAsia="Calibri" w:hAnsi="Calibri" w:cs="Times New Roman"/>
      <w:b/>
      <w:kern w:val="1"/>
      <w:szCs w:val="20"/>
      <w:lang w:val="en-US" w:eastAsia="ar-SA"/>
    </w:rPr>
  </w:style>
  <w:style w:type="character" w:styleId="Uwydatnienie">
    <w:name w:val="Emphasis"/>
    <w:uiPriority w:val="99"/>
    <w:qFormat/>
    <w:rsid w:val="00061CB0"/>
    <w:rPr>
      <w:i/>
      <w:iCs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CB0"/>
    <w:rPr>
      <w:rFonts w:ascii="Calibri" w:eastAsia="Calibri" w:hAnsi="Calibri" w:cs="Times New Roman"/>
      <w:kern w:val="1"/>
      <w:lang w:val="en-US" w:eastAsia="ar-SA"/>
    </w:r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Standard">
    <w:name w:val="Standard"/>
    <w:rsid w:val="00061C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61CB0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CB0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061CB0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61CB0"/>
    <w:rPr>
      <w:rFonts w:ascii="Calibri" w:eastAsia="Calibri" w:hAnsi="Calibri" w:cs="Times New Roman"/>
      <w:kern w:val="1"/>
      <w:sz w:val="20"/>
      <w:szCs w:val="20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E3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US" w:eastAsia="ar-SA"/>
    </w:rPr>
  </w:style>
  <w:style w:type="paragraph" w:customStyle="1" w:styleId="Tekstpodstawowy21">
    <w:name w:val="Tekst podstawowy 21"/>
    <w:basedOn w:val="Normalny"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next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table" w:styleId="Tabela-Siatka">
    <w:name w:val="Table Grid"/>
    <w:basedOn w:val="Standardowy"/>
    <w:uiPriority w:val="59"/>
    <w:rsid w:val="00BF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892"/>
    <w:rPr>
      <w:rFonts w:ascii="Calibri" w:eastAsia="Calibri" w:hAnsi="Calibri" w:cs="Times New Roman"/>
      <w:kern w:val="1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1866EB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67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6727"/>
    <w:rPr>
      <w:rFonts w:ascii="Calibri" w:eastAsia="Calibri" w:hAnsi="Calibri" w:cs="Times New Roman"/>
      <w:kern w:val="1"/>
      <w:sz w:val="16"/>
      <w:szCs w:val="16"/>
      <w:lang w:val="en-US" w:eastAsia="ar-SA"/>
    </w:rPr>
  </w:style>
  <w:style w:type="paragraph" w:customStyle="1" w:styleId="TableContents">
    <w:name w:val="Table Contents"/>
    <w:basedOn w:val="Standard"/>
    <w:rsid w:val="006A2800"/>
    <w:pPr>
      <w:widowControl w:val="0"/>
      <w:suppressLineNumbers/>
      <w:autoSpaceDE/>
      <w:textAlignment w:val="baseline"/>
    </w:pPr>
    <w:rPr>
      <w:rFonts w:eastAsia="DejaVu Sans" w:cs="DejaVu Sans"/>
      <w:lang w:eastAsia="hi-IN" w:bidi="hi-IN"/>
    </w:rPr>
  </w:style>
  <w:style w:type="paragraph" w:customStyle="1" w:styleId="Tekstpodstawowywcity23">
    <w:name w:val="Tekst podstawowy wcięty 23"/>
    <w:basedOn w:val="Normalny"/>
    <w:rsid w:val="005D5060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kern w:val="0"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001B2D"/>
    <w:pPr>
      <w:spacing w:after="0" w:line="240" w:lineRule="auto"/>
      <w:ind w:firstLine="708"/>
    </w:pPr>
    <w:rPr>
      <w:rFonts w:ascii="Times New Roman" w:eastAsia="Lucida Sans Unicode" w:hAnsi="Times New Roman" w:cs="Sendnya"/>
      <w:kern w:val="2"/>
      <w:lang w:val="pl-PL" w:eastAsia="pl-PL" w:bidi="or-IN"/>
    </w:rPr>
  </w:style>
  <w:style w:type="paragraph" w:customStyle="1" w:styleId="Tekstpodstawowywcity31">
    <w:name w:val="Tekst podstawowy wcięty 31"/>
    <w:basedOn w:val="Normalny"/>
    <w:rsid w:val="00E0113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8EE1-AFB1-4277-AD10-72E954AF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jbakulska</dc:creator>
  <cp:lastModifiedBy>rkonkalo</cp:lastModifiedBy>
  <cp:revision>2</cp:revision>
  <cp:lastPrinted>2019-01-31T12:43:00Z</cp:lastPrinted>
  <dcterms:created xsi:type="dcterms:W3CDTF">2020-07-31T09:04:00Z</dcterms:created>
  <dcterms:modified xsi:type="dcterms:W3CDTF">2020-07-31T09:04:00Z</dcterms:modified>
</cp:coreProperties>
</file>